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5A" w:rsidRPr="0011259C" w:rsidRDefault="00B65E5A" w:rsidP="00C17BC8">
      <w:pPr>
        <w:pStyle w:val="Tekstpodstawowy"/>
        <w:rPr>
          <w:rFonts w:ascii="Times New Roman" w:hAnsi="Times New Roman"/>
          <w:sz w:val="24"/>
        </w:rPr>
      </w:pPr>
      <w:r w:rsidRPr="0011259C">
        <w:rPr>
          <w:rFonts w:ascii="Times New Roman" w:hAnsi="Times New Roman"/>
          <w:sz w:val="24"/>
        </w:rPr>
        <w:t>PLAN PRACY SAMORZĄ</w:t>
      </w:r>
      <w:r w:rsidR="00BB4EFA" w:rsidRPr="0011259C">
        <w:rPr>
          <w:rFonts w:ascii="Times New Roman" w:hAnsi="Times New Roman"/>
          <w:sz w:val="24"/>
        </w:rPr>
        <w:t>DU UC</w:t>
      </w:r>
      <w:r w:rsidR="001D4F9B">
        <w:rPr>
          <w:rFonts w:ascii="Times New Roman" w:hAnsi="Times New Roman"/>
          <w:sz w:val="24"/>
        </w:rPr>
        <w:t>ZNIOWSKIEGO</w:t>
      </w:r>
      <w:r w:rsidR="001D4F9B">
        <w:rPr>
          <w:rFonts w:ascii="Times New Roman" w:hAnsi="Times New Roman"/>
          <w:sz w:val="24"/>
        </w:rPr>
        <w:br/>
        <w:t xml:space="preserve"> NA ROK SZKOLNY 2019/2020</w:t>
      </w:r>
    </w:p>
    <w:p w:rsidR="004F27FA" w:rsidRPr="0011259C" w:rsidRDefault="004F27FA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6B4C1F" w:rsidRPr="0011259C" w:rsidRDefault="006B4C1F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4F27FA" w:rsidRPr="0011259C" w:rsidRDefault="004F27FA" w:rsidP="00C17BC8">
      <w:pPr>
        <w:pStyle w:val="Tekstpodstawowy"/>
        <w:jc w:val="both"/>
        <w:rPr>
          <w:rFonts w:ascii="Times New Roman" w:hAnsi="Times New Roman"/>
          <w:sz w:val="24"/>
          <w:u w:val="single"/>
        </w:rPr>
      </w:pPr>
      <w:r w:rsidRPr="0011259C">
        <w:rPr>
          <w:rFonts w:ascii="Times New Roman" w:hAnsi="Times New Roman"/>
          <w:sz w:val="24"/>
          <w:u w:val="single"/>
        </w:rPr>
        <w:t>WSTĘP</w:t>
      </w:r>
    </w:p>
    <w:p w:rsidR="004F27FA" w:rsidRPr="0011259C" w:rsidRDefault="004F27FA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4F27FA" w:rsidRPr="0011259C" w:rsidRDefault="004F27FA" w:rsidP="00C17BC8">
      <w:pPr>
        <w:shd w:val="clear" w:color="auto" w:fill="FFFFFF"/>
        <w:spacing w:line="360" w:lineRule="auto"/>
        <w:jc w:val="right"/>
        <w:rPr>
          <w:b/>
          <w:bCs/>
          <w:lang w:eastAsia="pl-PL"/>
        </w:rPr>
      </w:pPr>
      <w:r w:rsidRPr="0011259C">
        <w:rPr>
          <w:lang w:eastAsia="pl-PL"/>
        </w:rPr>
        <w:t>„</w:t>
      </w:r>
      <w:r w:rsidR="008F4703">
        <w:rPr>
          <w:lang w:eastAsia="pl-PL"/>
        </w:rPr>
        <w:t>Prawdziwa WIELKOŚĆ to umiejętność pochylania się nad drugim</w:t>
      </w:r>
      <w:r w:rsidRPr="0011259C">
        <w:rPr>
          <w:lang w:eastAsia="pl-PL"/>
        </w:rPr>
        <w:t>"</w:t>
      </w:r>
      <w:r w:rsidRPr="0011259C">
        <w:rPr>
          <w:b/>
          <w:bCs/>
          <w:lang w:eastAsia="pl-PL"/>
        </w:rPr>
        <w:br/>
      </w:r>
    </w:p>
    <w:p w:rsidR="004F27FA" w:rsidRPr="0011259C" w:rsidRDefault="008F4703" w:rsidP="00C17BC8">
      <w:pPr>
        <w:shd w:val="clear" w:color="auto" w:fill="FFFFFF"/>
        <w:spacing w:line="360" w:lineRule="auto"/>
        <w:jc w:val="right"/>
        <w:rPr>
          <w:b/>
          <w:bCs/>
          <w:lang w:eastAsia="pl-PL"/>
        </w:rPr>
      </w:pPr>
      <w:r>
        <w:rPr>
          <w:b/>
          <w:bCs/>
          <w:lang w:eastAsia="pl-PL"/>
        </w:rPr>
        <w:t>- Urszula Ledóchowska</w:t>
      </w:r>
    </w:p>
    <w:p w:rsidR="006B4C1F" w:rsidRPr="0011259C" w:rsidRDefault="006B4C1F" w:rsidP="00C17BC8">
      <w:pPr>
        <w:shd w:val="clear" w:color="auto" w:fill="FFFFFF"/>
        <w:spacing w:line="360" w:lineRule="auto"/>
        <w:jc w:val="both"/>
        <w:rPr>
          <w:lang w:eastAsia="pl-PL"/>
        </w:rPr>
      </w:pPr>
    </w:p>
    <w:p w:rsidR="004F27FA" w:rsidRPr="0011259C" w:rsidRDefault="004F27FA" w:rsidP="00C17BC8">
      <w:pPr>
        <w:shd w:val="clear" w:color="auto" w:fill="FFFFFF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Jednym z zadań nauczycieli w ich pracy wychowawczej jest uczenie dzieci szacunku dla dobra wspólnego i przygotowanie do życia w społeczności lokalnej i w państwie. Właściwą formą realizacji tego działania w procesie wychowania i uspołeczniania jest działalność Samorządu Uczniowskiego.</w:t>
      </w:r>
      <w:r w:rsidR="001D4F9B">
        <w:rPr>
          <w:lang w:eastAsia="pl-PL"/>
        </w:rPr>
        <w:t xml:space="preserve"> </w:t>
      </w:r>
      <w:r w:rsidRPr="0011259C">
        <w:rPr>
          <w:lang w:eastAsia="pl-PL"/>
        </w:rPr>
        <w:t xml:space="preserve">W szkole podstawowej dzieci po raz pierwszy spotykają się </w:t>
      </w:r>
      <w:r w:rsidR="006B4C1F" w:rsidRPr="0011259C">
        <w:rPr>
          <w:lang w:eastAsia="pl-PL"/>
        </w:rPr>
        <w:br/>
      </w:r>
      <w:r w:rsidRPr="0011259C">
        <w:rPr>
          <w:lang w:eastAsia="pl-PL"/>
        </w:rPr>
        <w:t>z pojęciem samorządności, czyli z możliwością współdziałania, współtworzenia „rodziny” szkolnej i współpracowania z nauczycielami. Dlatego też na tym etapie kształcenia uczniowie zostają wdrożeni do samodzielności, zapoznani z możliwościami tworzenia, współpracy, dialogu, z umiejętnością dążenia do dobra wspólnego oraz z uświadamianiem sobie ponoszenia odpowiedzialności za siebie i innych.</w:t>
      </w:r>
      <w:r w:rsidR="001D4F9B">
        <w:rPr>
          <w:lang w:eastAsia="pl-PL"/>
        </w:rPr>
        <w:t xml:space="preserve"> </w:t>
      </w:r>
      <w:r w:rsidRPr="0011259C">
        <w:rPr>
          <w:lang w:eastAsia="pl-PL"/>
        </w:rPr>
        <w:t>Aby sprostać tym zadaniom powinni próbować współuczestniczyć w działalności szkoły, sami też proponować i realizować różnorakie zadania.</w:t>
      </w:r>
      <w:r w:rsidR="001D4F9B">
        <w:rPr>
          <w:lang w:eastAsia="pl-PL"/>
        </w:rPr>
        <w:t xml:space="preserve"> </w:t>
      </w:r>
      <w:r w:rsidRPr="0011259C">
        <w:rPr>
          <w:lang w:eastAsia="pl-PL"/>
        </w:rPr>
        <w:t>Temu ma służyć zaproponowany plan pracy Samorządu Uczniowskiego.</w:t>
      </w:r>
    </w:p>
    <w:p w:rsidR="00BC1B6D" w:rsidRPr="0011259C" w:rsidRDefault="00BC1B6D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4F27FA" w:rsidRPr="0011259C" w:rsidRDefault="00BC1B6D" w:rsidP="00C17BC8">
      <w:pPr>
        <w:pStyle w:val="Tekstpodstawowy"/>
        <w:jc w:val="both"/>
        <w:rPr>
          <w:rFonts w:ascii="Times New Roman" w:hAnsi="Times New Roman"/>
          <w:sz w:val="24"/>
        </w:rPr>
      </w:pPr>
      <w:r w:rsidRPr="0011259C">
        <w:rPr>
          <w:rFonts w:ascii="Times New Roman" w:hAnsi="Times New Roman"/>
          <w:sz w:val="24"/>
        </w:rPr>
        <w:t xml:space="preserve">I  </w:t>
      </w:r>
      <w:r w:rsidR="004F27FA" w:rsidRPr="0011259C">
        <w:rPr>
          <w:rFonts w:ascii="Times New Roman" w:hAnsi="Times New Roman"/>
          <w:sz w:val="24"/>
          <w:u w:val="single"/>
        </w:rPr>
        <w:t>ZAŁOŻENIA</w:t>
      </w:r>
    </w:p>
    <w:p w:rsidR="004F27FA" w:rsidRPr="0011259C" w:rsidRDefault="004F27FA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4F27FA" w:rsidRPr="0011259C" w:rsidRDefault="006B4C1F" w:rsidP="00C17BC8">
      <w:pPr>
        <w:shd w:val="clear" w:color="auto" w:fill="FFFFFF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Plan pracy Samorządu U</w:t>
      </w:r>
      <w:r w:rsidR="004F27FA" w:rsidRPr="0011259C">
        <w:rPr>
          <w:lang w:eastAsia="pl-PL"/>
        </w:rPr>
        <w:t>czniowskiego powstał w oparciu o dotychczasowe doświadczenia w tym zakresie. Został przygotowany na podstawie harmonogramu imprez szkolnych, jest on ściśle skorelowany z nadrzędnymi dokumentami normującymi pracę szkoły, a zwłaszcza ze Statutem Szkoły. Realizuje także zadania zawarte w planie wychowawczym i profilaktycznym szkoły. Jest pochodną propozycji zgłaszanych przez uczniów w toku spotkań z przedstawicielami samorządów klasowych, które odbywać się będą w ciągu całego roku s</w:t>
      </w:r>
      <w:r w:rsidR="001D2AC3">
        <w:rPr>
          <w:lang w:eastAsia="pl-PL"/>
        </w:rPr>
        <w:t>zk</w:t>
      </w:r>
      <w:r w:rsidR="001D4F9B">
        <w:rPr>
          <w:lang w:eastAsia="pl-PL"/>
        </w:rPr>
        <w:t>olnego. Plan pracy na rok 2019/2020</w:t>
      </w:r>
      <w:r w:rsidR="004F27FA" w:rsidRPr="0011259C">
        <w:rPr>
          <w:lang w:eastAsia="pl-PL"/>
        </w:rPr>
        <w:t xml:space="preserve"> uwzględnia wnioski z pracy z roku ubiegłego. Nadrzędnym celem pracy Samorządu Uczniowskiego jest wdrażanie uczniów do aktywnej, twórczej pracy, tak by praca ta stanowiła pole obywatelskiego wychowania.</w:t>
      </w:r>
      <w:r w:rsidR="001D4F9B">
        <w:rPr>
          <w:lang w:eastAsia="pl-PL"/>
        </w:rPr>
        <w:t xml:space="preserve"> </w:t>
      </w:r>
      <w:r w:rsidR="004F27FA" w:rsidRPr="0011259C">
        <w:rPr>
          <w:lang w:eastAsia="pl-PL"/>
        </w:rPr>
        <w:t xml:space="preserve">Plan przedstawia ogólny roczny zamysł działalności Samorządu Uczniowskiego. </w:t>
      </w:r>
    </w:p>
    <w:p w:rsidR="00DE29AB" w:rsidRPr="0011259C" w:rsidRDefault="00DE29AB" w:rsidP="00C17BC8">
      <w:pPr>
        <w:shd w:val="clear" w:color="auto" w:fill="FFFFFF"/>
        <w:spacing w:line="360" w:lineRule="auto"/>
        <w:jc w:val="both"/>
        <w:rPr>
          <w:lang w:eastAsia="pl-PL"/>
        </w:rPr>
      </w:pPr>
    </w:p>
    <w:p w:rsidR="00DE29AB" w:rsidRPr="0011259C" w:rsidRDefault="00BC1B6D" w:rsidP="00C17BC8">
      <w:pPr>
        <w:shd w:val="clear" w:color="auto" w:fill="FFFFFF"/>
        <w:spacing w:line="360" w:lineRule="auto"/>
        <w:jc w:val="both"/>
        <w:rPr>
          <w:b/>
          <w:lang w:eastAsia="pl-PL"/>
        </w:rPr>
      </w:pPr>
      <w:r w:rsidRPr="0011259C">
        <w:rPr>
          <w:b/>
          <w:lang w:eastAsia="pl-PL"/>
        </w:rPr>
        <w:t xml:space="preserve">II </w:t>
      </w:r>
      <w:r w:rsidR="00DE29AB" w:rsidRPr="0011259C">
        <w:rPr>
          <w:b/>
          <w:u w:val="single"/>
          <w:lang w:eastAsia="pl-PL"/>
        </w:rPr>
        <w:t>OBSZARY DZIAŁALNOŚCI</w:t>
      </w:r>
    </w:p>
    <w:p w:rsidR="00BC1B6D" w:rsidRPr="0011259C" w:rsidRDefault="00BC1B6D" w:rsidP="00C17BC8">
      <w:pPr>
        <w:shd w:val="clear" w:color="auto" w:fill="FFFFFF"/>
        <w:spacing w:line="360" w:lineRule="auto"/>
        <w:jc w:val="both"/>
        <w:rPr>
          <w:b/>
          <w:lang w:eastAsia="pl-PL"/>
        </w:rPr>
      </w:pPr>
    </w:p>
    <w:p w:rsidR="00DE29AB" w:rsidRPr="0011259C" w:rsidRDefault="00DE29AB" w:rsidP="00C17BC8">
      <w:pPr>
        <w:shd w:val="clear" w:color="auto" w:fill="FFFFFF"/>
        <w:spacing w:line="360" w:lineRule="auto"/>
        <w:jc w:val="both"/>
        <w:rPr>
          <w:b/>
          <w:lang w:eastAsia="pl-PL"/>
        </w:rPr>
      </w:pPr>
      <w:r w:rsidRPr="0011259C">
        <w:rPr>
          <w:b/>
          <w:lang w:eastAsia="pl-PL"/>
        </w:rPr>
        <w:t>Samorząd Uczniowski działa w następujących obszarach:</w:t>
      </w:r>
    </w:p>
    <w:p w:rsidR="00DE29AB" w:rsidRPr="0011259C" w:rsidRDefault="00DE29AB" w:rsidP="00C17BC8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>działalność statutowa</w:t>
      </w:r>
      <w:r w:rsidRPr="0011259C">
        <w:rPr>
          <w:lang w:eastAsia="pl-PL"/>
        </w:rPr>
        <w:t> (poznawanie i uzupełnianie wiadomości o szkolnych dokumentach, współpraca z dyrekcją i gronem pedagogicznym, diagnozowanie potrzeb, sporządzanie sprawozdań z działalności SU w danych roku);</w:t>
      </w:r>
    </w:p>
    <w:p w:rsidR="00DE29AB" w:rsidRPr="0011259C" w:rsidRDefault="00DE29AB" w:rsidP="00C17BC8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>działalność kulturalno-oświatowa</w:t>
      </w:r>
      <w:r w:rsidRPr="0011259C">
        <w:rPr>
          <w:lang w:eastAsia="pl-PL"/>
        </w:rPr>
        <w:t xml:space="preserve"> (organizowanie imprez i dyskotek okolicznościowych; propagowanie wartości i tradycji kultury polskiej, pielęgnowanie </w:t>
      </w:r>
      <w:r w:rsidR="006B4C1F" w:rsidRPr="0011259C">
        <w:rPr>
          <w:lang w:eastAsia="pl-PL"/>
        </w:rPr>
        <w:t>ceremoniału i tradycji szkolnej</w:t>
      </w:r>
      <w:r w:rsidRPr="0011259C">
        <w:rPr>
          <w:lang w:eastAsia="pl-PL"/>
        </w:rPr>
        <w:t>);</w:t>
      </w:r>
    </w:p>
    <w:p w:rsidR="00DE29AB" w:rsidRPr="0011259C" w:rsidRDefault="00DE29AB" w:rsidP="00C17BC8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>rozwijanie inicjatyw uczniowskich</w:t>
      </w:r>
      <w:r w:rsidRPr="0011259C">
        <w:rPr>
          <w:lang w:eastAsia="pl-PL"/>
        </w:rPr>
        <w:t> (organizowanie konkursów, akcji mających uatrakcyjnić życie szkol</w:t>
      </w:r>
      <w:r w:rsidR="001D2AC3">
        <w:rPr>
          <w:lang w:eastAsia="pl-PL"/>
        </w:rPr>
        <w:t>ne)</w:t>
      </w:r>
      <w:r w:rsidRPr="0011259C">
        <w:rPr>
          <w:lang w:eastAsia="pl-PL"/>
        </w:rPr>
        <w:t>;</w:t>
      </w:r>
    </w:p>
    <w:p w:rsidR="00DE29AB" w:rsidRPr="0011259C" w:rsidRDefault="00DE29AB" w:rsidP="00C17BC8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>działalność charytatywna</w:t>
      </w:r>
      <w:r w:rsidRPr="0011259C">
        <w:rPr>
          <w:lang w:eastAsia="pl-PL"/>
        </w:rPr>
        <w:t> (zbiórka pieniędzy i darów na rzecz uczniów oraz schroniska dla zwierząt, udział w</w:t>
      </w:r>
      <w:r w:rsidR="008D2FC8">
        <w:rPr>
          <w:lang w:eastAsia="pl-PL"/>
        </w:rPr>
        <w:t xml:space="preserve"> akcjach charytatywnych, współpraca z Drużyną Szpiku</w:t>
      </w:r>
      <w:r w:rsidR="001D4F9B">
        <w:rPr>
          <w:lang w:eastAsia="pl-PL"/>
        </w:rPr>
        <w:t xml:space="preserve"> oraz szkolnym kołem PCK</w:t>
      </w:r>
      <w:r w:rsidR="008D2FC8">
        <w:rPr>
          <w:lang w:eastAsia="pl-PL"/>
        </w:rPr>
        <w:t>), współpraca ze środowiskiem lokalnym (Projekt „Cała Polska czyta dzieciom” – współpraca z Przedszkolem Sióstr Urszulanek</w:t>
      </w:r>
      <w:r w:rsidR="001D4F9B">
        <w:rPr>
          <w:lang w:eastAsia="pl-PL"/>
        </w:rPr>
        <w:t xml:space="preserve"> i Przedszkole „Miś” w Pniewach</w:t>
      </w:r>
      <w:r w:rsidR="008D2FC8">
        <w:rPr>
          <w:lang w:eastAsia="pl-PL"/>
        </w:rPr>
        <w:t>)</w:t>
      </w:r>
      <w:r w:rsidR="001D4F9B">
        <w:rPr>
          <w:lang w:eastAsia="pl-PL"/>
        </w:rPr>
        <w:t xml:space="preserve">. </w:t>
      </w:r>
    </w:p>
    <w:p w:rsidR="00BC1B6D" w:rsidRPr="0011259C" w:rsidRDefault="00BC1B6D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DE29AB" w:rsidRPr="0011259C" w:rsidRDefault="00BC1B6D" w:rsidP="00C17BC8">
      <w:pPr>
        <w:shd w:val="clear" w:color="auto" w:fill="FFFFFF"/>
        <w:spacing w:line="360" w:lineRule="auto"/>
        <w:jc w:val="both"/>
        <w:rPr>
          <w:b/>
          <w:bCs/>
          <w:lang w:eastAsia="pl-PL"/>
        </w:rPr>
      </w:pPr>
      <w:r w:rsidRPr="0011259C">
        <w:rPr>
          <w:b/>
          <w:bCs/>
          <w:lang w:eastAsia="pl-PL"/>
        </w:rPr>
        <w:t xml:space="preserve">III </w:t>
      </w:r>
      <w:r w:rsidR="00DE29AB" w:rsidRPr="0011259C">
        <w:rPr>
          <w:b/>
          <w:bCs/>
          <w:u w:val="single"/>
          <w:lang w:eastAsia="pl-PL"/>
        </w:rPr>
        <w:t>CELE DZIAŁANIA SAMORZĄDU UCZNIOWSKIEGO W SZKOLE</w:t>
      </w:r>
    </w:p>
    <w:p w:rsidR="00BC1B6D" w:rsidRPr="0011259C" w:rsidRDefault="00BC1B6D" w:rsidP="00C17BC8">
      <w:pPr>
        <w:shd w:val="clear" w:color="auto" w:fill="FFFFFF"/>
        <w:spacing w:line="360" w:lineRule="auto"/>
        <w:jc w:val="both"/>
        <w:rPr>
          <w:b/>
          <w:bCs/>
          <w:lang w:eastAsia="pl-PL"/>
        </w:rPr>
      </w:pPr>
    </w:p>
    <w:p w:rsidR="00DE29AB" w:rsidRPr="0011259C" w:rsidRDefault="001D4F9B" w:rsidP="00C17BC8">
      <w:pPr>
        <w:shd w:val="clear" w:color="auto" w:fill="FFFFFF"/>
        <w:spacing w:line="360" w:lineRule="auto"/>
        <w:jc w:val="both"/>
        <w:rPr>
          <w:lang w:eastAsia="pl-PL"/>
        </w:rPr>
      </w:pPr>
      <w:r>
        <w:rPr>
          <w:bCs/>
          <w:lang w:eastAsia="pl-PL"/>
        </w:rPr>
        <w:t xml:space="preserve">Nadrzędnym </w:t>
      </w:r>
      <w:r w:rsidR="00DE29AB" w:rsidRPr="0011259C">
        <w:rPr>
          <w:bCs/>
          <w:lang w:eastAsia="pl-PL"/>
        </w:rPr>
        <w:t>celem</w:t>
      </w:r>
      <w:r w:rsidR="00DE29AB" w:rsidRPr="0011259C">
        <w:rPr>
          <w:lang w:eastAsia="pl-PL"/>
        </w:rPr>
        <w:t> Samorządu Uczniowskiego jest integracja środowiska szkolnego: uczniów, rodziców, nauczycieli i innych pracowników szkoły. Biorąc pod uwagę fakt, iż uczniowie szkoły podstawowej dopiero uczą się współdecydowania o własnych sprawach, idea samorządności będzie wprowadzana poprzez:</w:t>
      </w:r>
    </w:p>
    <w:p w:rsidR="00DE29AB" w:rsidRPr="0011259C" w:rsidRDefault="005E049E" w:rsidP="00C17BC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1" o:spid="_x0000_s1038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A6ZhRZuAIAAMIFAAAO&#10;AAAAAAAAAAAAAAAAAC4CAABkcnMvZTJvRG9jLnhtbFBLAQItABQABgAIAAAAIQBkVPuT2AAAAAMB&#10;AAAPAAAAAAAAAAAAAAAAABIFAABkcnMvZG93bnJldi54bWxQSwUGAAAAAAQABADzAAAAFwYAAAAA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uczestnictwo w tradycyjnych imprezach szkolnych,</w:t>
      </w:r>
    </w:p>
    <w:p w:rsidR="00DE29AB" w:rsidRPr="0011259C" w:rsidRDefault="005E049E" w:rsidP="00C17BC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2" o:spid="_x0000_s1037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sltg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eJ8bJbYCAADCBQAADgAA&#10;AAAAAAAAAAAAAAAuAgAAZHJzL2Uyb0RvYy54bWxQSwECLQAUAAYACAAAACEAZFT7k9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organizację konkursów, imp</w:t>
      </w:r>
      <w:r w:rsidR="006B4C1F" w:rsidRPr="0011259C">
        <w:rPr>
          <w:lang w:eastAsia="pl-PL"/>
        </w:rPr>
        <w:t>rez pod kierunkiem opiekuna</w:t>
      </w:r>
      <w:r w:rsidR="00DE29AB" w:rsidRPr="0011259C">
        <w:rPr>
          <w:lang w:eastAsia="pl-PL"/>
        </w:rPr>
        <w:t xml:space="preserve"> samorządu</w:t>
      </w:r>
      <w:r w:rsidR="006504D4" w:rsidRPr="0011259C">
        <w:rPr>
          <w:lang w:eastAsia="pl-PL"/>
        </w:rPr>
        <w:br/>
      </w:r>
      <w:r w:rsidR="00DE29AB" w:rsidRPr="0011259C">
        <w:rPr>
          <w:lang w:eastAsia="pl-PL"/>
        </w:rPr>
        <w:t>uczniowskiego lub  innych nauczycieli,</w:t>
      </w:r>
    </w:p>
    <w:p w:rsidR="00DE29AB" w:rsidRPr="0011259C" w:rsidRDefault="005E049E" w:rsidP="00C17BC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3" o:spid="_x0000_s1036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CpE9enuAIAAMIFAAAO&#10;AAAAAAAAAAAAAAAAAC4CAABkcnMvZTJvRG9jLnhtbFBLAQItABQABgAIAAAAIQBkVPuT2AAAAAMB&#10;AAAPAAAAAAAAAAAAAAAAABIFAABkcnMvZG93bnJldi54bWxQSwUGAAAAAAQABADzAAAAFwYAAAAA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analizowanie przez uczniów podjętych działań.</w:t>
      </w:r>
    </w:p>
    <w:p w:rsidR="00BC1B6D" w:rsidRPr="0011259C" w:rsidRDefault="00BC1B6D" w:rsidP="00C17BC8">
      <w:pPr>
        <w:shd w:val="clear" w:color="auto" w:fill="FFFFFF"/>
        <w:spacing w:line="360" w:lineRule="auto"/>
        <w:ind w:left="720"/>
        <w:jc w:val="both"/>
        <w:rPr>
          <w:lang w:eastAsia="pl-PL"/>
        </w:rPr>
      </w:pPr>
    </w:p>
    <w:p w:rsidR="00DE29AB" w:rsidRPr="0011259C" w:rsidRDefault="00DE29AB" w:rsidP="00C17BC8">
      <w:pPr>
        <w:shd w:val="clear" w:color="auto" w:fill="FFFFFF"/>
        <w:spacing w:line="360" w:lineRule="auto"/>
        <w:jc w:val="both"/>
        <w:rPr>
          <w:lang w:eastAsia="pl-PL"/>
        </w:rPr>
      </w:pPr>
      <w:r w:rsidRPr="0011259C">
        <w:rPr>
          <w:bCs/>
          <w:lang w:eastAsia="pl-PL"/>
        </w:rPr>
        <w:t>Podstawowe cele działania SU w szkole to: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4" o:spid="_x0000_s1035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Tdtg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/G0E3bYCAADCBQAADgAA&#10;AAAAAAAAAAAAAAAuAgAAZHJzL2Uyb0RvYy54bWxQSwECLQAUAAYACAAAACEAZFT7k9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znajomość przez dzieci ich praw i obowiązków,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5" o:spid="_x0000_s1034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E8b8mq3AgAAwQ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kształtowanie odpowiedzialności za podejmowane działania,</w:t>
      </w:r>
    </w:p>
    <w:p w:rsidR="006504D4" w:rsidRPr="0011259C" w:rsidRDefault="006504D4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 w:rsidRPr="0011259C">
        <w:rPr>
          <w:lang w:eastAsia="pl-PL"/>
        </w:rPr>
        <w:t xml:space="preserve">     dbałość o mienie szkoły i bezpieczeństwo w szkole,</w:t>
      </w:r>
    </w:p>
    <w:p w:rsidR="006504D4" w:rsidRPr="0011259C" w:rsidRDefault="006504D4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line="360" w:lineRule="auto"/>
        <w:ind w:hanging="436"/>
        <w:jc w:val="both"/>
        <w:rPr>
          <w:color w:val="2E2E2E"/>
          <w:lang w:eastAsia="pl-PL"/>
        </w:rPr>
      </w:pPr>
      <w:r w:rsidRPr="0011259C">
        <w:rPr>
          <w:color w:val="000000"/>
          <w:lang w:eastAsia="pl-PL"/>
        </w:rPr>
        <w:lastRenderedPageBreak/>
        <w:t xml:space="preserve">     tworzenie silnej więzi między wszystkimi uczniami</w:t>
      </w:r>
      <w:r w:rsidR="001D2AC3">
        <w:rPr>
          <w:color w:val="000000"/>
          <w:lang w:eastAsia="pl-PL"/>
        </w:rPr>
        <w:t>,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6" o:spid="_x0000_s1033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DeL9FrYCAADBBQAADgAA&#10;AAAAAAAAAAAAAAAuAgAAZHJzL2Uyb0RvYy54bWxQSwECLQAUAAYACAAAACEAZFT7k9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reprezentowanie interesów ucznia na prośbę i w razie potrzeby,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7" o:spid="_x0000_s1032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TNBM9LYCAADBBQAADgAA&#10;AAAAAAAAAAAAAAAuAgAAZHJzL2Uyb0RvYy54bWxQSwECLQAUAAYACAAAACEAZFT7k9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zachęcanie uczniów do samodzielnej, twórczej pracy,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8" o:spid="_x0000_s1031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DegJoO3AgAAwQ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prezentowanie dobrego imienia szkoły,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9" o:spid="_x0000_s1030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OYs6gG3AgAAwQ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podtrzymywanie tradycji,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10" o:spid="_x0000_s1029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+stw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CR9/6y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współorganizowanie życia kulturalnego szkoły,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11" o:spid="_x0000_s1028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CZvKq3uAIAAMIFAAAO&#10;AAAAAAAAAAAAAAAAAC4CAABkcnMvZTJvRG9jLnhtbFBLAQItABQABgAIAAAAIQBkVPuT2AAAAAMB&#10;AAAPAAAAAAAAAAAAAAAAABIFAABkcnMvZG93bnJldi54bWxQSwUGAAAAAAQABADzAAAAFwYAAAAA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dbałość o przestrzeganie zasad kulturalnego zachowania na terenie szkoły i poza nią,</w:t>
      </w:r>
    </w:p>
    <w:p w:rsidR="00DE29AB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12" o:spid="_x0000_s1027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46tw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PJKHjq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dbałość o utrzymywanie czystości w klasach,</w:t>
      </w:r>
    </w:p>
    <w:p w:rsidR="006504D4" w:rsidRPr="0011259C" w:rsidRDefault="005E049E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line="360" w:lineRule="auto"/>
        <w:ind w:hanging="436"/>
        <w:jc w:val="both"/>
        <w:rPr>
          <w:color w:val="2E2E2E"/>
          <w:lang w:eastAsia="pl-PL"/>
        </w:rPr>
      </w:pPr>
      <w:r w:rsidRPr="005E049E">
        <w:rPr>
          <w:noProof/>
          <w:lang w:eastAsia="pl-PL"/>
        </w:rPr>
      </w:r>
      <w:r w:rsidRPr="005E049E">
        <w:rPr>
          <w:noProof/>
          <w:lang w:eastAsia="pl-PL"/>
        </w:rPr>
        <w:pict>
          <v:rect id="AutoShape 13" o:spid="_x0000_s1026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BnRbnG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</w:t>
      </w:r>
      <w:r w:rsidR="006504D4" w:rsidRPr="0011259C">
        <w:rPr>
          <w:color w:val="000000"/>
          <w:lang w:eastAsia="pl-PL"/>
        </w:rPr>
        <w:t>tworzenie warunków indywidualnego i grupowego działania na rzecz innych</w:t>
      </w:r>
      <w:r w:rsidR="001D2AC3">
        <w:rPr>
          <w:color w:val="000000"/>
          <w:lang w:eastAsia="pl-PL"/>
        </w:rPr>
        <w:t>,</w:t>
      </w:r>
    </w:p>
    <w:p w:rsidR="006504D4" w:rsidRPr="0011259C" w:rsidRDefault="00DE29AB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line="360" w:lineRule="auto"/>
        <w:ind w:hanging="436"/>
        <w:jc w:val="both"/>
        <w:rPr>
          <w:color w:val="2E2E2E"/>
          <w:lang w:eastAsia="pl-PL"/>
        </w:rPr>
      </w:pPr>
      <w:r w:rsidRPr="0011259C">
        <w:rPr>
          <w:lang w:eastAsia="pl-PL"/>
        </w:rPr>
        <w:t>organizowanie samopomocy i innych akcji na rzecz dzieci potrzebujących wsparcia,</w:t>
      </w:r>
    </w:p>
    <w:p w:rsidR="006504D4" w:rsidRPr="0011259C" w:rsidRDefault="006504D4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line="360" w:lineRule="auto"/>
        <w:ind w:hanging="436"/>
        <w:jc w:val="both"/>
        <w:rPr>
          <w:color w:val="2E2E2E"/>
          <w:lang w:eastAsia="pl-PL"/>
        </w:rPr>
      </w:pPr>
      <w:r w:rsidRPr="0011259C">
        <w:rPr>
          <w:color w:val="000000"/>
          <w:lang w:eastAsia="pl-PL"/>
        </w:rPr>
        <w:t xml:space="preserve">     włączenie rodziców w sprawy szkoły</w:t>
      </w:r>
      <w:r w:rsidR="001D2AC3">
        <w:rPr>
          <w:color w:val="000000"/>
          <w:lang w:eastAsia="pl-PL"/>
        </w:rPr>
        <w:t>.</w:t>
      </w:r>
    </w:p>
    <w:p w:rsidR="00DE29AB" w:rsidRPr="0011259C" w:rsidRDefault="00DE29AB" w:rsidP="00C17BC8">
      <w:pPr>
        <w:shd w:val="clear" w:color="auto" w:fill="FFFFFF"/>
        <w:spacing w:line="360" w:lineRule="auto"/>
        <w:ind w:left="720"/>
        <w:jc w:val="both"/>
        <w:rPr>
          <w:lang w:eastAsia="pl-PL"/>
        </w:rPr>
      </w:pPr>
    </w:p>
    <w:p w:rsidR="00DE29AB" w:rsidRPr="0011259C" w:rsidRDefault="00DE29AB" w:rsidP="00C17BC8">
      <w:pPr>
        <w:shd w:val="clear" w:color="auto" w:fill="FFFFFF"/>
        <w:spacing w:line="360" w:lineRule="auto"/>
        <w:jc w:val="both"/>
        <w:rPr>
          <w:b/>
          <w:bCs/>
          <w:lang w:eastAsia="pl-PL"/>
        </w:rPr>
      </w:pPr>
    </w:p>
    <w:p w:rsidR="00DE29AB" w:rsidRPr="0011259C" w:rsidRDefault="00BC1B6D" w:rsidP="00C17BC8">
      <w:pPr>
        <w:shd w:val="clear" w:color="auto" w:fill="FFFFFF"/>
        <w:spacing w:line="360" w:lineRule="auto"/>
        <w:jc w:val="both"/>
        <w:rPr>
          <w:b/>
          <w:bCs/>
          <w:lang w:eastAsia="pl-PL"/>
        </w:rPr>
      </w:pPr>
      <w:r w:rsidRPr="0011259C">
        <w:rPr>
          <w:b/>
          <w:bCs/>
          <w:lang w:eastAsia="pl-PL"/>
        </w:rPr>
        <w:t xml:space="preserve">IV  </w:t>
      </w:r>
      <w:r w:rsidR="00DE29AB" w:rsidRPr="0011259C">
        <w:rPr>
          <w:b/>
          <w:bCs/>
          <w:u w:val="single"/>
          <w:lang w:eastAsia="pl-PL"/>
        </w:rPr>
        <w:t>ZAKŁADANE EFEKTY DZIAŁAŃ PRZEDSTAWICIELI SU</w:t>
      </w:r>
    </w:p>
    <w:p w:rsidR="00BC1B6D" w:rsidRPr="0011259C" w:rsidRDefault="00BC1B6D" w:rsidP="00C17BC8">
      <w:pPr>
        <w:shd w:val="clear" w:color="auto" w:fill="FFFFFF"/>
        <w:spacing w:line="360" w:lineRule="auto"/>
        <w:jc w:val="both"/>
        <w:rPr>
          <w:lang w:eastAsia="pl-PL"/>
        </w:rPr>
      </w:pP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wzrost aktywizacji i uspołecznienia uczniów oraz wdrożenie ich do samodzielności</w:t>
      </w:r>
      <w:r w:rsidR="003830B7" w:rsidRPr="0011259C">
        <w:rPr>
          <w:lang w:eastAsia="pl-PL"/>
        </w:rPr>
        <w:t xml:space="preserve"> poprzez rozwój samorządności, </w:t>
      </w:r>
      <w:r w:rsidRPr="0011259C">
        <w:rPr>
          <w:lang w:eastAsia="pl-PL"/>
        </w:rPr>
        <w:t>kształtowanie postaw prospołecznych, obywatelskich i patriotycznych,  poszerzenie znajomości Praw Człowieka, Dziecka i Ucznia,</w:t>
      </w: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wypracowanie schematu działań, który z powodzeniem można corocznie powtarzać, wypełniając go pomysłami i działaniami wynikającymi z oczekiwań dzieci i potrzeb szkoły,</w:t>
      </w: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pielęgnowanie tradycji szkolnej i ceremoniału,</w:t>
      </w: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 xml:space="preserve">reprezentowanie interesów </w:t>
      </w:r>
      <w:r w:rsidR="003830B7" w:rsidRPr="0011259C">
        <w:rPr>
          <w:lang w:eastAsia="pl-PL"/>
        </w:rPr>
        <w:t>młodzieży szkolnej </w:t>
      </w:r>
      <w:r w:rsidRPr="0011259C">
        <w:rPr>
          <w:lang w:eastAsia="pl-PL"/>
        </w:rPr>
        <w:t>wobec Rady Pedagogicznej i organów (podmiotów) pozaszkolnych,</w:t>
      </w: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stwarzanie możliwości rozwijania demokratycznych form współżycia, współdziałania uczniów i przyjmowania współodpowiedzialności za jednostki i grupy oraz wzrost umiejętności pracy w zespole i komunikacji interpersonalnej,</w:t>
      </w:r>
    </w:p>
    <w:p w:rsidR="003830B7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wzrost empatii - podejmowanie konkretnych działań na rzecz osób będących w szczególnie trudnej sytuacji i na rzecz zwierząt</w:t>
      </w:r>
      <w:r w:rsidR="001D2AC3">
        <w:rPr>
          <w:lang w:eastAsia="pl-PL"/>
        </w:rPr>
        <w:t>.</w:t>
      </w:r>
    </w:p>
    <w:p w:rsidR="0011259C" w:rsidRDefault="0011259C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B7FC7" w:rsidRDefault="008B7FC7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B7FC7" w:rsidRDefault="008B7FC7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B7FC7" w:rsidRDefault="008B7FC7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C17BC8" w:rsidRPr="0011259C" w:rsidRDefault="00C17BC8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7213D" w:rsidRDefault="00BC1B6D" w:rsidP="00C17BC8">
      <w:pPr>
        <w:spacing w:line="360" w:lineRule="auto"/>
        <w:jc w:val="both"/>
        <w:rPr>
          <w:b/>
          <w:u w:val="single"/>
        </w:rPr>
      </w:pPr>
      <w:r w:rsidRPr="00603BB6">
        <w:rPr>
          <w:b/>
        </w:rPr>
        <w:t xml:space="preserve">V </w:t>
      </w:r>
      <w:r w:rsidRPr="00603BB6">
        <w:rPr>
          <w:b/>
          <w:u w:val="single"/>
        </w:rPr>
        <w:t>SZCZEGÓŁOWY PLAN PRACY SAMORZĄDU UCZNIOWSKIEGO</w:t>
      </w:r>
    </w:p>
    <w:p w:rsidR="008D2FC8" w:rsidRDefault="008D2FC8" w:rsidP="00C17BC8">
      <w:pPr>
        <w:spacing w:line="360" w:lineRule="auto"/>
        <w:jc w:val="both"/>
        <w:rPr>
          <w:b/>
          <w:u w:val="single"/>
        </w:rPr>
      </w:pPr>
    </w:p>
    <w:p w:rsidR="008D2FC8" w:rsidRDefault="008B7FC7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 xml:space="preserve">Propozycje zmian w Wewnątrzszkolnym Systemie Oceniania </w:t>
      </w:r>
      <w:r w:rsidR="00247C22">
        <w:t>–możliwość podniesienia oceny</w:t>
      </w:r>
      <w:r>
        <w:t xml:space="preserve"> końcowej</w:t>
      </w:r>
      <w:r w:rsidR="00247C22">
        <w:t xml:space="preserve"> do 0,</w:t>
      </w:r>
      <w:r w:rsidR="009C4868">
        <w:t>02</w:t>
      </w:r>
      <w:r w:rsidR="00247C22">
        <w:t xml:space="preserve"> przez nauczyciela uczącego</w:t>
      </w:r>
      <w:r w:rsidR="009C4868">
        <w:t xml:space="preserve"> </w:t>
      </w:r>
      <w:r w:rsidR="008D2FC8" w:rsidRPr="008514C9">
        <w:t>(2 półro</w:t>
      </w:r>
      <w:r w:rsidR="000B381A">
        <w:t>cze), brak zadań domowych z piątku na poniedziałek</w:t>
      </w:r>
      <w:r w:rsidR="008D2FC8" w:rsidRPr="008514C9">
        <w:t xml:space="preserve">, Szczęśliwy numerek </w:t>
      </w:r>
      <w:r>
        <w:t xml:space="preserve">(osoba z danym numerem w dzienniku jest niepytana danego dnia, numer losowany </w:t>
      </w:r>
      <w:r w:rsidR="009C4868">
        <w:t xml:space="preserve">przez Portal LIBRUS. </w:t>
      </w:r>
    </w:p>
    <w:p w:rsidR="0082092C" w:rsidRDefault="00764156" w:rsidP="0082092C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Termin</w:t>
      </w:r>
      <w:r w:rsidR="0082092C" w:rsidRPr="0082092C">
        <w:rPr>
          <w:b/>
        </w:rPr>
        <w:t xml:space="preserve"> realizacji:</w:t>
      </w:r>
      <w:r w:rsidR="000B381A">
        <w:t xml:space="preserve"> I</w:t>
      </w:r>
      <w:r w:rsidR="00B81113">
        <w:t xml:space="preserve"> semestr roku s</w:t>
      </w:r>
      <w:r w:rsidR="000B381A">
        <w:t>zkolnego 2019/2020</w:t>
      </w:r>
    </w:p>
    <w:p w:rsidR="0082092C" w:rsidRDefault="0082092C" w:rsidP="0082092C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Osoba odpowiedzialna:</w:t>
      </w:r>
      <w:r>
        <w:t xml:space="preserve"> Samorząd Uczniowski</w:t>
      </w:r>
    </w:p>
    <w:p w:rsidR="00C246F1" w:rsidRDefault="001D4F9B" w:rsidP="00C246F1">
      <w:pPr>
        <w:pStyle w:val="Akapitzlist"/>
        <w:numPr>
          <w:ilvl w:val="0"/>
          <w:numId w:val="19"/>
        </w:numPr>
        <w:autoSpaceDN w:val="0"/>
        <w:spacing w:after="200" w:line="360" w:lineRule="auto"/>
        <w:jc w:val="both"/>
        <w:textAlignment w:val="baseline"/>
      </w:pPr>
      <w:r>
        <w:t xml:space="preserve">Nadzorowanie toalet szkolnych. </w:t>
      </w:r>
      <w:r w:rsidR="00C246F1">
        <w:t>Kontrolowanie czystości oraz stanu mydła i papieru toaletowego (zwracanie uwagi na nieodpowiednie zachowania w toalecie szkolnej)</w:t>
      </w:r>
    </w:p>
    <w:p w:rsidR="00C246F1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</w:pPr>
    </w:p>
    <w:p w:rsidR="00C246F1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</w:pPr>
      <w:r w:rsidRPr="00C246F1">
        <w:rPr>
          <w:b/>
        </w:rPr>
        <w:t>Termin realizacji:</w:t>
      </w:r>
      <w:r>
        <w:t xml:space="preserve"> W trakcie roku szkolnego</w:t>
      </w:r>
    </w:p>
    <w:p w:rsidR="00C246F1" w:rsidRPr="00C246F1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  <w:rPr>
          <w:b/>
        </w:rPr>
      </w:pPr>
      <w:r w:rsidRPr="00C246F1">
        <w:rPr>
          <w:b/>
        </w:rPr>
        <w:t>Osoba odpowiedzialna:</w:t>
      </w:r>
      <w:r w:rsidRPr="00C246F1">
        <w:t xml:space="preserve"> Samorząd Uczniowski </w:t>
      </w:r>
    </w:p>
    <w:p w:rsidR="00C246F1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</w:pPr>
    </w:p>
    <w:p w:rsidR="00C246F1" w:rsidRDefault="00C246F1" w:rsidP="001D4F9B">
      <w:pPr>
        <w:pStyle w:val="Akapitzlist"/>
        <w:numPr>
          <w:ilvl w:val="0"/>
          <w:numId w:val="19"/>
        </w:numPr>
        <w:autoSpaceDN w:val="0"/>
        <w:spacing w:after="200" w:line="360" w:lineRule="auto"/>
        <w:jc w:val="both"/>
        <w:textAlignment w:val="baseline"/>
      </w:pPr>
      <w:r>
        <w:t xml:space="preserve">Akcja „STOP ZŁODZIEJOWI” </w:t>
      </w:r>
    </w:p>
    <w:p w:rsidR="001D4F9B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</w:pPr>
      <w:r w:rsidRPr="00C246F1">
        <w:rPr>
          <w:b/>
        </w:rPr>
        <w:t>Termin realizacji:</w:t>
      </w:r>
      <w:r>
        <w:t xml:space="preserve"> W trakcie roku szkolnego</w:t>
      </w:r>
    </w:p>
    <w:p w:rsidR="00C246F1" w:rsidRPr="00C246F1" w:rsidRDefault="00C246F1" w:rsidP="00C246F1">
      <w:pPr>
        <w:autoSpaceDN w:val="0"/>
        <w:spacing w:after="200" w:line="360" w:lineRule="auto"/>
        <w:jc w:val="both"/>
        <w:textAlignment w:val="baseline"/>
        <w:rPr>
          <w:b/>
        </w:rPr>
      </w:pPr>
      <w:r>
        <w:tab/>
      </w:r>
      <w:r>
        <w:rPr>
          <w:b/>
        </w:rPr>
        <w:t>Osoba odpowiedzialna:</w:t>
      </w:r>
      <w:r w:rsidRPr="00C246F1">
        <w:t xml:space="preserve"> Samorząd Uczniowski </w:t>
      </w:r>
    </w:p>
    <w:p w:rsidR="00C246F1" w:rsidRPr="008514C9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</w:pPr>
    </w:p>
    <w:p w:rsidR="008B7FC7" w:rsidRDefault="008B7FC7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>Opieka nad Grobem</w:t>
      </w:r>
      <w:r w:rsidR="009C4868">
        <w:t xml:space="preserve"> </w:t>
      </w:r>
      <w:r w:rsidR="008D2FC8">
        <w:t>P</w:t>
      </w:r>
      <w:r w:rsidR="008D2FC8" w:rsidRPr="008514C9">
        <w:t>atrona</w:t>
      </w:r>
      <w:r w:rsidR="00247C22">
        <w:t xml:space="preserve"> Szkoły Podstawowej</w:t>
      </w:r>
      <w:r w:rsidR="009C4868">
        <w:t xml:space="preserve"> </w:t>
      </w:r>
      <w:r>
        <w:t>im</w:t>
      </w:r>
      <w:r w:rsidR="009C4868">
        <w:t>.</w:t>
      </w:r>
      <w:r>
        <w:t xml:space="preserve"> Powstańców Wielkopolskich zgodnie z ustalonymi terminami opracowanymi przez zespół. </w:t>
      </w:r>
    </w:p>
    <w:p w:rsidR="0082092C" w:rsidRDefault="00764156" w:rsidP="0082092C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Termin</w:t>
      </w:r>
      <w:r w:rsidR="0082092C" w:rsidRPr="0082092C">
        <w:rPr>
          <w:b/>
        </w:rPr>
        <w:t xml:space="preserve"> realizacji:</w:t>
      </w:r>
      <w:r w:rsidR="0082092C">
        <w:t xml:space="preserve"> zgodnie z rozpisanymi dyżurami </w:t>
      </w:r>
    </w:p>
    <w:p w:rsidR="009D7163" w:rsidRDefault="0082092C" w:rsidP="009D7163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Osoba odpowiedzialna:</w:t>
      </w:r>
      <w:r>
        <w:t xml:space="preserve"> Samorząd Uczniowski</w:t>
      </w:r>
    </w:p>
    <w:p w:rsidR="008D2FC8" w:rsidRDefault="008D2FC8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 w:rsidRPr="008514C9">
        <w:t>Zbiórki rzeczowe i pieniężne:</w:t>
      </w:r>
    </w:p>
    <w:p w:rsidR="00F40F21" w:rsidRDefault="00F40F21" w:rsidP="008B7FC7">
      <w:pPr>
        <w:autoSpaceDN w:val="0"/>
        <w:spacing w:after="200" w:line="360" w:lineRule="auto"/>
        <w:ind w:left="708"/>
        <w:jc w:val="both"/>
        <w:textAlignment w:val="baseline"/>
      </w:pPr>
      <w:r w:rsidRPr="00F40F21">
        <w:t xml:space="preserve">- Zbiórka karmy, przysmaków, akcesoriów, zabawek </w:t>
      </w:r>
      <w:r>
        <w:t xml:space="preserve"> do schroniska dla bezdomnych zwierząt w Przyborówku</w:t>
      </w:r>
    </w:p>
    <w:p w:rsidR="008B7FC7" w:rsidRDefault="0082092C" w:rsidP="008B7FC7">
      <w:pPr>
        <w:autoSpaceDN w:val="0"/>
        <w:spacing w:after="200" w:line="360" w:lineRule="auto"/>
        <w:ind w:left="708"/>
        <w:jc w:val="both"/>
        <w:textAlignment w:val="baseline"/>
      </w:pPr>
      <w:r>
        <w:rPr>
          <w:b/>
        </w:rPr>
        <w:t>Termin</w:t>
      </w:r>
      <w:r w:rsidRPr="0082092C">
        <w:rPr>
          <w:b/>
        </w:rPr>
        <w:t xml:space="preserve"> realizacji:</w:t>
      </w:r>
      <w:r w:rsidR="001B3B54">
        <w:t xml:space="preserve"> 02-11</w:t>
      </w:r>
      <w:r>
        <w:t>.</w:t>
      </w:r>
      <w:r w:rsidR="00B81113">
        <w:t>10.</w:t>
      </w:r>
      <w:r w:rsidR="00F40F21">
        <w:t>2019</w:t>
      </w:r>
      <w:r>
        <w:t xml:space="preserve"> r. </w:t>
      </w:r>
    </w:p>
    <w:p w:rsidR="0082092C" w:rsidRDefault="0082092C" w:rsidP="008B7FC7">
      <w:pPr>
        <w:autoSpaceDN w:val="0"/>
        <w:spacing w:after="200" w:line="360" w:lineRule="auto"/>
        <w:ind w:left="708"/>
        <w:jc w:val="both"/>
        <w:textAlignment w:val="baseline"/>
      </w:pPr>
      <w:r>
        <w:rPr>
          <w:b/>
        </w:rPr>
        <w:lastRenderedPageBreak/>
        <w:t>Osoba odpowiedzialna:</w:t>
      </w:r>
      <w:r w:rsidR="009C4868">
        <w:rPr>
          <w:b/>
        </w:rPr>
        <w:t xml:space="preserve"> </w:t>
      </w:r>
      <w:r w:rsidR="009C4868">
        <w:t xml:space="preserve">Joanna </w:t>
      </w:r>
      <w:proofErr w:type="spellStart"/>
      <w:r w:rsidR="009C4868">
        <w:t>Wojcińska</w:t>
      </w:r>
      <w:proofErr w:type="spellEnd"/>
    </w:p>
    <w:p w:rsidR="00F40F21" w:rsidRDefault="00F40F21" w:rsidP="00F40F21">
      <w:pPr>
        <w:spacing w:line="360" w:lineRule="auto"/>
        <w:jc w:val="both"/>
      </w:pPr>
    </w:p>
    <w:p w:rsidR="00823EA6" w:rsidRDefault="008D2FC8" w:rsidP="00823EA6">
      <w:pPr>
        <w:spacing w:line="360" w:lineRule="auto"/>
        <w:ind w:left="708"/>
        <w:jc w:val="both"/>
      </w:pPr>
      <w:r>
        <w:t xml:space="preserve">- </w:t>
      </w:r>
      <w:r w:rsidRPr="008514C9">
        <w:t xml:space="preserve">Zbiórka na </w:t>
      </w:r>
      <w:r w:rsidR="00823EA6">
        <w:t>Dom Dziecka w Chrzypsku Wielkim (zbiórka żywności, artykułów chemiczno-przemysłowych, odzieży, pieniędzy zgodnie z zapotrzebowaniem po wcześniejszym ustaleniu z Dyrekcją Domu Dziecka).</w:t>
      </w:r>
    </w:p>
    <w:p w:rsidR="00F40F21" w:rsidRDefault="00F40F21" w:rsidP="0082092C">
      <w:pPr>
        <w:spacing w:line="360" w:lineRule="auto"/>
        <w:ind w:firstLine="708"/>
        <w:jc w:val="both"/>
        <w:rPr>
          <w:b/>
        </w:rPr>
      </w:pPr>
    </w:p>
    <w:p w:rsidR="001B3B54" w:rsidRDefault="00823EA6" w:rsidP="00F40F21">
      <w:pPr>
        <w:spacing w:line="360" w:lineRule="auto"/>
        <w:ind w:firstLine="708"/>
        <w:jc w:val="both"/>
      </w:pPr>
      <w:r w:rsidRPr="00823EA6">
        <w:rPr>
          <w:b/>
        </w:rPr>
        <w:t>Termin realizacji:</w:t>
      </w:r>
      <w:r w:rsidR="001D4F9B">
        <w:rPr>
          <w:b/>
        </w:rPr>
        <w:t xml:space="preserve"> </w:t>
      </w:r>
      <w:r w:rsidR="001D4F9B">
        <w:t>Listopad-</w:t>
      </w:r>
      <w:r>
        <w:t xml:space="preserve"> Grudzień</w:t>
      </w:r>
    </w:p>
    <w:p w:rsidR="00F40F21" w:rsidRDefault="001B3B54" w:rsidP="009C4868">
      <w:pPr>
        <w:suppressAutoHyphens w:val="0"/>
        <w:ind w:left="708"/>
        <w:jc w:val="both"/>
      </w:pPr>
      <w:r>
        <w:br/>
      </w:r>
      <w:r w:rsidR="00823EA6" w:rsidRPr="00823EA6">
        <w:rPr>
          <w:b/>
        </w:rPr>
        <w:t>Osoba odpowiedzialna:</w:t>
      </w:r>
      <w:r w:rsidR="009C4868">
        <w:rPr>
          <w:b/>
        </w:rPr>
        <w:t xml:space="preserve"> </w:t>
      </w:r>
      <w:r w:rsidR="009C4868">
        <w:t>Mieszko Kapłon</w:t>
      </w:r>
    </w:p>
    <w:p w:rsidR="00F40F21" w:rsidRPr="008514C9" w:rsidRDefault="00F40F21" w:rsidP="00F40F21">
      <w:pPr>
        <w:spacing w:line="360" w:lineRule="auto"/>
        <w:ind w:firstLine="708"/>
        <w:jc w:val="both"/>
      </w:pPr>
    </w:p>
    <w:p w:rsidR="00823EA6" w:rsidRDefault="00823EA6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>Dzień N</w:t>
      </w:r>
      <w:r w:rsidR="008D2FC8" w:rsidRPr="008514C9">
        <w:t xml:space="preserve">auczyciela </w:t>
      </w:r>
      <w:r>
        <w:t xml:space="preserve">– świętowanie Dnia Edukacji Narodowej poprzez oficjalne złożenie życzeń nauczycielom przez reprezentacje uczniów, wręczenie kwiatów na ręce Pani Dyrektor. Uczestnictwo w uroczystości przedstawicieli Samorządu Uczniowskiego. </w:t>
      </w:r>
      <w:r w:rsidR="00764156">
        <w:t>Przedstawienie krótkiego pokazu artystycznego</w:t>
      </w:r>
    </w:p>
    <w:p w:rsidR="008D2FC8" w:rsidRDefault="00823EA6" w:rsidP="00823EA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823EA6">
        <w:rPr>
          <w:b/>
        </w:rPr>
        <w:t>Termin realizacji:</w:t>
      </w:r>
      <w:r w:rsidR="009C4868">
        <w:rPr>
          <w:b/>
        </w:rPr>
        <w:t xml:space="preserve"> </w:t>
      </w:r>
      <w:r w:rsidR="001B3B54">
        <w:t>14.10.2019</w:t>
      </w:r>
      <w:r w:rsidR="008D2FC8" w:rsidRPr="008514C9">
        <w:t>r.</w:t>
      </w:r>
      <w:r>
        <w:t xml:space="preserve"> – obchody</w:t>
      </w:r>
    </w:p>
    <w:p w:rsidR="00823EA6" w:rsidRDefault="00823EA6" w:rsidP="00823EA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823EA6">
        <w:rPr>
          <w:b/>
        </w:rPr>
        <w:t>Osoba odpowiedzialna:</w:t>
      </w:r>
      <w:r w:rsidR="001B3B54">
        <w:t xml:space="preserve"> Samorząd Uczniowski</w:t>
      </w:r>
    </w:p>
    <w:p w:rsidR="009C4868" w:rsidRDefault="001B3B54" w:rsidP="001B3B54">
      <w:pPr>
        <w:pStyle w:val="Akapitzlist"/>
        <w:numPr>
          <w:ilvl w:val="0"/>
          <w:numId w:val="17"/>
        </w:numPr>
        <w:autoSpaceDN w:val="0"/>
        <w:spacing w:after="200" w:line="360" w:lineRule="auto"/>
        <w:jc w:val="both"/>
        <w:textAlignment w:val="baseline"/>
      </w:pPr>
      <w:r>
        <w:t xml:space="preserve">Dzień Chłopaka </w:t>
      </w:r>
      <w:r w:rsidRPr="001B3B54">
        <w:t xml:space="preserve">–złożenie życzeń dla wszystkich </w:t>
      </w:r>
      <w:r>
        <w:t xml:space="preserve">chłopaków </w:t>
      </w:r>
      <w:r w:rsidRPr="001B3B54">
        <w:t>w szkole</w:t>
      </w:r>
      <w:r w:rsidR="009C4868">
        <w:t xml:space="preserve"> </w:t>
      </w:r>
    </w:p>
    <w:p w:rsidR="001B3B54" w:rsidRDefault="001B3B54" w:rsidP="009C4868">
      <w:pPr>
        <w:pStyle w:val="Akapitzlist"/>
        <w:autoSpaceDN w:val="0"/>
        <w:spacing w:after="200" w:line="360" w:lineRule="auto"/>
        <w:jc w:val="both"/>
        <w:textAlignment w:val="baseline"/>
      </w:pPr>
      <w:r w:rsidRPr="001B3B54">
        <w:rPr>
          <w:b/>
        </w:rPr>
        <w:t>Termin realizacji:</w:t>
      </w:r>
      <w:r>
        <w:t xml:space="preserve"> 30.09.2019 r.</w:t>
      </w:r>
    </w:p>
    <w:p w:rsidR="001B3B54" w:rsidRDefault="001B3B54" w:rsidP="001B3B54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1B3B54">
        <w:rPr>
          <w:b/>
        </w:rPr>
        <w:t>Osoba odpowiedzialna:</w:t>
      </w:r>
      <w:r>
        <w:t xml:space="preserve"> </w:t>
      </w:r>
      <w:r w:rsidR="001D4F9B">
        <w:t xml:space="preserve">Joanna </w:t>
      </w:r>
      <w:proofErr w:type="spellStart"/>
      <w:r w:rsidR="001D4F9B">
        <w:t>Wojcińska</w:t>
      </w:r>
      <w:proofErr w:type="spellEnd"/>
      <w:r w:rsidR="001D4F9B">
        <w:t xml:space="preserve">, Klaudia </w:t>
      </w:r>
      <w:proofErr w:type="spellStart"/>
      <w:r w:rsidR="001D4F9B">
        <w:t>Kokoszanek</w:t>
      </w:r>
      <w:proofErr w:type="spellEnd"/>
      <w:r w:rsidR="001D4F9B">
        <w:t>, Amelia Siminiak, Julia Malinowska, Zosia Strzelecka</w:t>
      </w:r>
    </w:p>
    <w:p w:rsidR="00764156" w:rsidRDefault="008D2FC8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 w:rsidRPr="008514C9">
        <w:t xml:space="preserve">Mikołajkowe życzenia </w:t>
      </w:r>
      <w:r w:rsidR="00764156">
        <w:t>– Wręczenie kartek z życzeniami dla nauczycieli oraz obsługi s</w:t>
      </w:r>
      <w:r w:rsidR="00B81113">
        <w:t>zkoły. Zorganizowanie konkursu m</w:t>
      </w:r>
      <w:r w:rsidR="00764156">
        <w:t xml:space="preserve">ikołajkowego dla klas pt” Gazetka klasowa” </w:t>
      </w:r>
    </w:p>
    <w:p w:rsidR="008D2FC8" w:rsidRDefault="00764156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764156">
        <w:rPr>
          <w:b/>
        </w:rPr>
        <w:t>Termin realizacji:</w:t>
      </w:r>
      <w:r w:rsidR="000B381A">
        <w:t xml:space="preserve"> 06.12.2019</w:t>
      </w:r>
      <w:r>
        <w:t>r.</w:t>
      </w:r>
    </w:p>
    <w:p w:rsidR="00764156" w:rsidRDefault="00764156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764156">
        <w:rPr>
          <w:b/>
        </w:rPr>
        <w:t>Osoba Odpowiedzialna:</w:t>
      </w:r>
      <w:r w:rsidR="00F40F21">
        <w:t xml:space="preserve"> Przewodniczący</w:t>
      </w:r>
      <w:r>
        <w:t xml:space="preserve"> Szkoły wraz z członkami SU</w:t>
      </w:r>
    </w:p>
    <w:p w:rsidR="00764156" w:rsidRDefault="00764156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 xml:space="preserve">Poczta </w:t>
      </w:r>
      <w:proofErr w:type="spellStart"/>
      <w:r>
        <w:t>w</w:t>
      </w:r>
      <w:r w:rsidR="008D2FC8" w:rsidRPr="008514C9">
        <w:t>alentyn</w:t>
      </w:r>
      <w:r w:rsidR="008D2FC8">
        <w:t>k</w:t>
      </w:r>
      <w:r w:rsidR="008D2FC8" w:rsidRPr="008514C9">
        <w:t>owa</w:t>
      </w:r>
      <w:proofErr w:type="spellEnd"/>
      <w:r w:rsidR="008D2FC8" w:rsidRPr="008514C9">
        <w:t xml:space="preserve"> </w:t>
      </w:r>
    </w:p>
    <w:p w:rsidR="008D2FC8" w:rsidRDefault="00764156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764156">
        <w:rPr>
          <w:b/>
        </w:rPr>
        <w:t>Termin realizacji:</w:t>
      </w:r>
      <w:r w:rsidR="008D2FC8" w:rsidRPr="008514C9">
        <w:t>14.</w:t>
      </w:r>
      <w:r w:rsidR="000B381A">
        <w:t>02.2020</w:t>
      </w:r>
      <w:r>
        <w:t xml:space="preserve"> r.</w:t>
      </w:r>
    </w:p>
    <w:p w:rsidR="00764156" w:rsidRDefault="00764156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764156">
        <w:rPr>
          <w:b/>
        </w:rPr>
        <w:t>Osoba odpowiedzialna:</w:t>
      </w:r>
      <w:r>
        <w:t xml:space="preserve"> Członkowie Samorządu Uczniowskiego</w:t>
      </w:r>
    </w:p>
    <w:p w:rsidR="00764156" w:rsidRDefault="00764156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>Dzień K</w:t>
      </w:r>
      <w:r w:rsidR="008D2FC8" w:rsidRPr="008514C9">
        <w:t xml:space="preserve">obiet </w:t>
      </w:r>
      <w:r>
        <w:t>– złożenie życzeń dla wszystkich kobiet w szkole</w:t>
      </w:r>
    </w:p>
    <w:p w:rsidR="008D2FC8" w:rsidRDefault="00764156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3F5655">
        <w:rPr>
          <w:b/>
        </w:rPr>
        <w:lastRenderedPageBreak/>
        <w:t>Termin realizacji:</w:t>
      </w:r>
      <w:r w:rsidR="009C4868">
        <w:rPr>
          <w:b/>
        </w:rPr>
        <w:t xml:space="preserve"> </w:t>
      </w:r>
      <w:r w:rsidR="001B3B54">
        <w:t>06.03.2020</w:t>
      </w:r>
      <w:r w:rsidR="003F5655">
        <w:t xml:space="preserve"> r.</w:t>
      </w:r>
    </w:p>
    <w:p w:rsidR="003F5655" w:rsidRPr="008514C9" w:rsidRDefault="003F5655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Osoba odpowiedzialna:</w:t>
      </w:r>
      <w:r>
        <w:t xml:space="preserve"> </w:t>
      </w:r>
      <w:r w:rsidR="009C4868">
        <w:t xml:space="preserve">Stanisław </w:t>
      </w:r>
      <w:proofErr w:type="spellStart"/>
      <w:r w:rsidR="009C4868">
        <w:t>Kozubowski</w:t>
      </w:r>
      <w:proofErr w:type="spellEnd"/>
      <w:r w:rsidR="009C4868">
        <w:t xml:space="preserve">, Mieszko Kapłon, Eryk Szczechowiak, Adam </w:t>
      </w:r>
      <w:proofErr w:type="spellStart"/>
      <w:r w:rsidR="009C4868">
        <w:t>Karwala</w:t>
      </w:r>
      <w:proofErr w:type="spellEnd"/>
      <w:r w:rsidR="009C4868">
        <w:t>, Maciej Małecki</w:t>
      </w:r>
    </w:p>
    <w:p w:rsidR="009E7138" w:rsidRDefault="009E7138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 xml:space="preserve">Pierwszy dzień wiosny – </w:t>
      </w:r>
      <w:r w:rsidR="009C4868">
        <w:t xml:space="preserve">Prezentacja klas, wspólne zabawy i konkurencje. </w:t>
      </w:r>
    </w:p>
    <w:p w:rsidR="009E7138" w:rsidRDefault="009E7138" w:rsidP="009E7138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bookmarkStart w:id="0" w:name="_GoBack"/>
      <w:r w:rsidRPr="009E7138">
        <w:rPr>
          <w:b/>
        </w:rPr>
        <w:t>Termin realizacji:</w:t>
      </w:r>
      <w:bookmarkEnd w:id="0"/>
      <w:r w:rsidR="009C4868">
        <w:rPr>
          <w:b/>
        </w:rPr>
        <w:t xml:space="preserve"> </w:t>
      </w:r>
      <w:r>
        <w:t>20.03.2020r.</w:t>
      </w:r>
    </w:p>
    <w:p w:rsidR="009E7138" w:rsidRDefault="009E7138" w:rsidP="009E7138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9E7138">
        <w:rPr>
          <w:b/>
        </w:rPr>
        <w:t>Osoba odpowiedzialna:</w:t>
      </w:r>
      <w:r>
        <w:t xml:space="preserve"> Samorząd Uczniowski</w:t>
      </w:r>
    </w:p>
    <w:p w:rsidR="003F5655" w:rsidRDefault="003F5655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>Dyskoteki tematyczne</w:t>
      </w:r>
    </w:p>
    <w:p w:rsidR="008D2FC8" w:rsidRDefault="003F5655" w:rsidP="003F56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3F5655">
        <w:rPr>
          <w:b/>
        </w:rPr>
        <w:t>Termin realizacji:</w:t>
      </w:r>
      <w:r w:rsidR="00F40F21">
        <w:t xml:space="preserve"> październik, listopad</w:t>
      </w:r>
      <w:r>
        <w:t xml:space="preserve">, maj </w:t>
      </w:r>
    </w:p>
    <w:p w:rsidR="003F5655" w:rsidRDefault="003F5655" w:rsidP="003F56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Osoba odpowiedzialna:</w:t>
      </w:r>
      <w:r>
        <w:t xml:space="preserve"> Członkowie Samorządu Uczniowskiego</w:t>
      </w:r>
    </w:p>
    <w:p w:rsidR="008D2FC8" w:rsidRPr="008514C9" w:rsidRDefault="008D2FC8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>Spotkania integracyjne samorządu (październik, luty, maj)</w:t>
      </w:r>
    </w:p>
    <w:p w:rsidR="008D2FC8" w:rsidRDefault="008D2FC8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 w:rsidRPr="008514C9">
        <w:t>Bal 8-klasisty</w:t>
      </w:r>
      <w:r w:rsidR="003F5655">
        <w:t xml:space="preserve"> – organizacja balu na zakończenie edukacji </w:t>
      </w:r>
    </w:p>
    <w:p w:rsidR="003F5655" w:rsidRDefault="003F56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3F5655">
        <w:rPr>
          <w:b/>
        </w:rPr>
        <w:t>Termin realizacji</w:t>
      </w:r>
      <w:r>
        <w:t>: czerwiec</w:t>
      </w:r>
    </w:p>
    <w:p w:rsidR="003F5655" w:rsidRDefault="003F56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Osoba odpowiedzialna:</w:t>
      </w:r>
      <w:r>
        <w:t xml:space="preserve"> Członkowie Samorządu Uczniowskiego</w:t>
      </w:r>
    </w:p>
    <w:p w:rsidR="00071055" w:rsidRDefault="00071055" w:rsidP="003F5655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Opieka nad grobem ks.</w:t>
      </w:r>
      <w:r>
        <w:t xml:space="preserve"> M. Maciejewskiego </w:t>
      </w: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071055">
        <w:rPr>
          <w:b/>
        </w:rPr>
        <w:t>Termin realizacji:</w:t>
      </w:r>
      <w:r>
        <w:t xml:space="preserve"> cały rok szkolny</w:t>
      </w: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071055">
        <w:rPr>
          <w:b/>
        </w:rPr>
        <w:t>Osoba odpowiedzialna:</w:t>
      </w:r>
      <w:r>
        <w:t xml:space="preserve"> Członkowie Samorządu Uczniowskiego wraz z opiekunem</w:t>
      </w:r>
    </w:p>
    <w:p w:rsidR="00071055" w:rsidRPr="00071055" w:rsidRDefault="00071055" w:rsidP="00071055">
      <w:pPr>
        <w:pStyle w:val="Akapitzlist"/>
        <w:numPr>
          <w:ilvl w:val="0"/>
          <w:numId w:val="19"/>
        </w:numPr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Opieka nad grobem Powstańców Wielkopolskich</w:t>
      </w: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071055">
        <w:rPr>
          <w:b/>
        </w:rPr>
        <w:t>Termin realizacji</w:t>
      </w:r>
      <w:r>
        <w:t>: cały rok szkolny</w:t>
      </w: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071055">
        <w:rPr>
          <w:b/>
        </w:rPr>
        <w:t>Osoba odpowiedzialna</w:t>
      </w:r>
      <w:r>
        <w:t>: Członkowie Samorządu Uczniowskiego wraz z opiekunem</w:t>
      </w: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</w:p>
    <w:p w:rsidR="008D2FC8" w:rsidRPr="00603BB6" w:rsidRDefault="008D2FC8" w:rsidP="00C17BC8">
      <w:pPr>
        <w:spacing w:line="360" w:lineRule="auto"/>
        <w:jc w:val="both"/>
        <w:rPr>
          <w:b/>
          <w:u w:val="single"/>
        </w:rPr>
      </w:pPr>
    </w:p>
    <w:p w:rsidR="00BC1B6D" w:rsidRPr="0011259C" w:rsidRDefault="00BC1B6D" w:rsidP="00C17BC8">
      <w:pPr>
        <w:spacing w:line="360" w:lineRule="auto"/>
        <w:jc w:val="both"/>
        <w:rPr>
          <w:b/>
        </w:rPr>
      </w:pPr>
    </w:p>
    <w:p w:rsidR="00BC1B6D" w:rsidRPr="0011259C" w:rsidRDefault="00BC1B6D" w:rsidP="00C17BC8">
      <w:pPr>
        <w:spacing w:line="360" w:lineRule="auto"/>
        <w:jc w:val="both"/>
        <w:rPr>
          <w:b/>
        </w:rPr>
      </w:pPr>
    </w:p>
    <w:p w:rsidR="00B65E5A" w:rsidRPr="001D2AC3" w:rsidRDefault="00B65E5A" w:rsidP="00C17BC8">
      <w:pPr>
        <w:spacing w:line="360" w:lineRule="auto"/>
        <w:jc w:val="both"/>
        <w:rPr>
          <w:sz w:val="16"/>
          <w:szCs w:val="16"/>
        </w:rPr>
      </w:pPr>
    </w:p>
    <w:p w:rsidR="0055337D" w:rsidRDefault="0055337D" w:rsidP="00C17BC8">
      <w:pPr>
        <w:spacing w:line="360" w:lineRule="auto"/>
        <w:jc w:val="both"/>
        <w:rPr>
          <w:b/>
          <w:bCs/>
          <w:lang w:eastAsia="pl-PL"/>
        </w:rPr>
      </w:pPr>
    </w:p>
    <w:p w:rsidR="008B7FC7" w:rsidRDefault="008B7FC7" w:rsidP="00C17BC8">
      <w:pPr>
        <w:spacing w:line="360" w:lineRule="auto"/>
        <w:jc w:val="both"/>
        <w:rPr>
          <w:b/>
          <w:bCs/>
          <w:lang w:eastAsia="pl-PL"/>
        </w:rPr>
      </w:pPr>
    </w:p>
    <w:p w:rsidR="008B7FC7" w:rsidRPr="0011259C" w:rsidRDefault="008B7FC7" w:rsidP="00C17BC8">
      <w:pPr>
        <w:spacing w:line="360" w:lineRule="auto"/>
        <w:jc w:val="both"/>
        <w:rPr>
          <w:b/>
          <w:bCs/>
          <w:lang w:eastAsia="pl-PL"/>
        </w:rPr>
      </w:pPr>
    </w:p>
    <w:p w:rsidR="00BC1B6D" w:rsidRPr="0011259C" w:rsidRDefault="006B4C1F" w:rsidP="00C17BC8">
      <w:pPr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 xml:space="preserve">VI  </w:t>
      </w:r>
      <w:r w:rsidR="00BC1B6D" w:rsidRPr="0011259C">
        <w:rPr>
          <w:b/>
          <w:bCs/>
          <w:u w:val="single"/>
          <w:lang w:eastAsia="pl-PL"/>
        </w:rPr>
        <w:t>ZADANIA OPIEKUNA SAMORZĄDU UCZNIOWSKIEGO</w:t>
      </w:r>
    </w:p>
    <w:p w:rsidR="00BC1B6D" w:rsidRPr="0011259C" w:rsidRDefault="00BC1B6D" w:rsidP="00C17BC8">
      <w:pPr>
        <w:spacing w:line="360" w:lineRule="auto"/>
        <w:jc w:val="both"/>
        <w:rPr>
          <w:lang w:eastAsia="pl-PL"/>
        </w:rPr>
      </w:pPr>
    </w:p>
    <w:p w:rsidR="00B65E5A" w:rsidRPr="006046F3" w:rsidRDefault="00C17BC8" w:rsidP="00C17BC8">
      <w:pPr>
        <w:spacing w:line="360" w:lineRule="auto"/>
        <w:rPr>
          <w:sz w:val="16"/>
          <w:szCs w:val="16"/>
          <w:lang w:eastAsia="pl-PL"/>
        </w:rPr>
      </w:pPr>
      <w:r>
        <w:rPr>
          <w:lang w:eastAsia="pl-PL"/>
        </w:rPr>
        <w:t xml:space="preserve">Do </w:t>
      </w:r>
      <w:r w:rsidR="006504D4" w:rsidRPr="0011259C">
        <w:rPr>
          <w:lang w:eastAsia="pl-PL"/>
        </w:rPr>
        <w:t>obowiązków Opiekuna SU należy:</w:t>
      </w:r>
      <w:r w:rsidR="00BC1B6D" w:rsidRPr="0011259C">
        <w:rPr>
          <w:lang w:eastAsia="pl-PL"/>
        </w:rPr>
        <w:br/>
        <w:t xml:space="preserve">1) Udzielanie pomocy SU w realizacji zadań, w szczególności wymagających udziału nauczycieli i Dyrektora Szkoły. </w:t>
      </w:r>
      <w:r w:rsidR="00BC1B6D" w:rsidRPr="0011259C">
        <w:rPr>
          <w:lang w:eastAsia="pl-PL"/>
        </w:rPr>
        <w:br/>
        <w:t>2) Czuwanie nad prawidłowym działaniem Samorządu, w tym również w zakresie dysponowania funduszami.</w:t>
      </w:r>
      <w:r w:rsidR="00BC1B6D" w:rsidRPr="0011259C">
        <w:rPr>
          <w:lang w:eastAsia="pl-PL"/>
        </w:rPr>
        <w:br/>
        <w:t>3) Informowanie młodzieży o uchwałach Rady Pedagogicznej dotyczących spraw uczniowskich.</w:t>
      </w:r>
      <w:r w:rsidR="00BC1B6D" w:rsidRPr="0011259C">
        <w:rPr>
          <w:lang w:eastAsia="pl-PL"/>
        </w:rPr>
        <w:br/>
        <w:t xml:space="preserve">4) Inspirowanie nauczycieli (wychowawców) do współpracy z SU i udzielanie mu pomocy </w:t>
      </w:r>
      <w:r w:rsidR="006504D4" w:rsidRPr="0011259C">
        <w:rPr>
          <w:lang w:eastAsia="pl-PL"/>
        </w:rPr>
        <w:br/>
      </w:r>
      <w:r w:rsidR="00BC1B6D" w:rsidRPr="0011259C">
        <w:rPr>
          <w:lang w:eastAsia="pl-PL"/>
        </w:rPr>
        <w:t>w jego działalności.</w:t>
      </w:r>
      <w:r w:rsidR="00BC1B6D" w:rsidRPr="0011259C">
        <w:rPr>
          <w:lang w:eastAsia="pl-PL"/>
        </w:rPr>
        <w:br/>
        <w:t xml:space="preserve">5) Przedstawianie Dyrektorowi i Radzie Pedagogicznej sprawozdań z działalności SU </w:t>
      </w:r>
      <w:r w:rsidR="006504D4" w:rsidRPr="0011259C">
        <w:rPr>
          <w:lang w:eastAsia="pl-PL"/>
        </w:rPr>
        <w:br/>
      </w:r>
      <w:r w:rsidR="00BC1B6D" w:rsidRPr="0011259C">
        <w:rPr>
          <w:lang w:eastAsia="pl-PL"/>
        </w:rPr>
        <w:t>(na koniec roku szkolnego).</w:t>
      </w:r>
      <w:r w:rsidR="00BC1B6D" w:rsidRPr="0011259C">
        <w:rPr>
          <w:lang w:eastAsia="pl-PL"/>
        </w:rPr>
        <w:br/>
        <w:t>6) Nadzorowanie dokumentacji i rozliczeń finansowych SU. </w:t>
      </w:r>
      <w:r w:rsidR="00BC1B6D" w:rsidRPr="0011259C">
        <w:rPr>
          <w:lang w:eastAsia="pl-PL"/>
        </w:rPr>
        <w:br/>
        <w:t>7) Pośredniczenie w rozstrzyganiu konfliktów między uczniami, zapobieganie konfliktom między uczniami a nauczycielami.</w:t>
      </w:r>
    </w:p>
    <w:sectPr w:rsidR="00B65E5A" w:rsidRPr="006046F3" w:rsidSect="0031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209121AF"/>
    <w:multiLevelType w:val="multilevel"/>
    <w:tmpl w:val="D61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55E0C"/>
    <w:multiLevelType w:val="hybridMultilevel"/>
    <w:tmpl w:val="A07A1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7B95"/>
    <w:multiLevelType w:val="multilevel"/>
    <w:tmpl w:val="9948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47F7A"/>
    <w:multiLevelType w:val="hybridMultilevel"/>
    <w:tmpl w:val="805CC4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171CA4"/>
    <w:multiLevelType w:val="hybridMultilevel"/>
    <w:tmpl w:val="F4064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55A7B"/>
    <w:multiLevelType w:val="hybridMultilevel"/>
    <w:tmpl w:val="4E6C0256"/>
    <w:lvl w:ilvl="0" w:tplc="F968BA8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3BF26E00"/>
    <w:multiLevelType w:val="hybridMultilevel"/>
    <w:tmpl w:val="AD7011B4"/>
    <w:lvl w:ilvl="0" w:tplc="BB763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EF5D9B"/>
    <w:multiLevelType w:val="hybridMultilevel"/>
    <w:tmpl w:val="BF56C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A68DE"/>
    <w:multiLevelType w:val="hybridMultilevel"/>
    <w:tmpl w:val="B950C4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5B5D5F"/>
    <w:multiLevelType w:val="hybridMultilevel"/>
    <w:tmpl w:val="217AD13A"/>
    <w:lvl w:ilvl="0" w:tplc="AF2E1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09645C"/>
    <w:multiLevelType w:val="hybridMultilevel"/>
    <w:tmpl w:val="D5C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9018C"/>
    <w:multiLevelType w:val="hybridMultilevel"/>
    <w:tmpl w:val="1FDED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0CF"/>
    <w:multiLevelType w:val="multilevel"/>
    <w:tmpl w:val="FFDC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D2609"/>
    <w:multiLevelType w:val="hybridMultilevel"/>
    <w:tmpl w:val="DBB0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16FAD"/>
    <w:multiLevelType w:val="hybridMultilevel"/>
    <w:tmpl w:val="92FAECC4"/>
    <w:lvl w:ilvl="0" w:tplc="08A87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9D3965"/>
    <w:multiLevelType w:val="multilevel"/>
    <w:tmpl w:val="1EC0F12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3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62A12"/>
    <w:rsid w:val="00071055"/>
    <w:rsid w:val="00086884"/>
    <w:rsid w:val="000A57B7"/>
    <w:rsid w:val="000B381A"/>
    <w:rsid w:val="0011259C"/>
    <w:rsid w:val="00143B11"/>
    <w:rsid w:val="00155E10"/>
    <w:rsid w:val="001B3B54"/>
    <w:rsid w:val="001D2AC3"/>
    <w:rsid w:val="001D4F9B"/>
    <w:rsid w:val="00204694"/>
    <w:rsid w:val="00247C22"/>
    <w:rsid w:val="002F5E56"/>
    <w:rsid w:val="0031103B"/>
    <w:rsid w:val="00323D64"/>
    <w:rsid w:val="00364D99"/>
    <w:rsid w:val="003822EB"/>
    <w:rsid w:val="003830B7"/>
    <w:rsid w:val="003A4163"/>
    <w:rsid w:val="003F5655"/>
    <w:rsid w:val="00410265"/>
    <w:rsid w:val="00421CF3"/>
    <w:rsid w:val="00472FA6"/>
    <w:rsid w:val="004F27FA"/>
    <w:rsid w:val="005444E4"/>
    <w:rsid w:val="0055337D"/>
    <w:rsid w:val="005B6FA6"/>
    <w:rsid w:val="005E049E"/>
    <w:rsid w:val="00603BB6"/>
    <w:rsid w:val="006046F3"/>
    <w:rsid w:val="006504D4"/>
    <w:rsid w:val="006A3189"/>
    <w:rsid w:val="006B4C1F"/>
    <w:rsid w:val="00705C0F"/>
    <w:rsid w:val="007446C0"/>
    <w:rsid w:val="00764156"/>
    <w:rsid w:val="007A4F90"/>
    <w:rsid w:val="007E2248"/>
    <w:rsid w:val="0082092C"/>
    <w:rsid w:val="00823EA6"/>
    <w:rsid w:val="008715B1"/>
    <w:rsid w:val="0087213D"/>
    <w:rsid w:val="008B7FC7"/>
    <w:rsid w:val="008D2FC8"/>
    <w:rsid w:val="008F38A0"/>
    <w:rsid w:val="008F4703"/>
    <w:rsid w:val="009C1434"/>
    <w:rsid w:val="009C4704"/>
    <w:rsid w:val="009C4868"/>
    <w:rsid w:val="009D7163"/>
    <w:rsid w:val="009E7138"/>
    <w:rsid w:val="00A21A83"/>
    <w:rsid w:val="00AA5C20"/>
    <w:rsid w:val="00AF0D10"/>
    <w:rsid w:val="00B0632D"/>
    <w:rsid w:val="00B34873"/>
    <w:rsid w:val="00B62A12"/>
    <w:rsid w:val="00B65E5A"/>
    <w:rsid w:val="00B81113"/>
    <w:rsid w:val="00BB2A40"/>
    <w:rsid w:val="00BB4EFA"/>
    <w:rsid w:val="00BC1B6D"/>
    <w:rsid w:val="00C02A2C"/>
    <w:rsid w:val="00C17BC8"/>
    <w:rsid w:val="00C246F1"/>
    <w:rsid w:val="00C46941"/>
    <w:rsid w:val="00D06E9A"/>
    <w:rsid w:val="00DB0376"/>
    <w:rsid w:val="00DE29AB"/>
    <w:rsid w:val="00E304C3"/>
    <w:rsid w:val="00E7029E"/>
    <w:rsid w:val="00F40F21"/>
    <w:rsid w:val="00F450E3"/>
    <w:rsid w:val="00F80CB4"/>
    <w:rsid w:val="00FC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1103B"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paragraph" w:styleId="Nagwek2">
    <w:name w:val="heading 2"/>
    <w:basedOn w:val="Normalny"/>
    <w:next w:val="Normalny"/>
    <w:qFormat/>
    <w:rsid w:val="0031103B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bCs/>
      <w:sz w:val="28"/>
    </w:rPr>
  </w:style>
  <w:style w:type="paragraph" w:styleId="Nagwek3">
    <w:name w:val="heading 3"/>
    <w:basedOn w:val="Normalny"/>
    <w:next w:val="Normalny"/>
    <w:qFormat/>
    <w:rsid w:val="0031103B"/>
    <w:pPr>
      <w:keepNext/>
      <w:numPr>
        <w:ilvl w:val="2"/>
        <w:numId w:val="1"/>
      </w:numPr>
      <w:ind w:left="708" w:firstLine="0"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1103B"/>
  </w:style>
  <w:style w:type="character" w:customStyle="1" w:styleId="WW-Absatz-Standardschriftart">
    <w:name w:val="WW-Absatz-Standardschriftart"/>
    <w:rsid w:val="0031103B"/>
  </w:style>
  <w:style w:type="character" w:customStyle="1" w:styleId="WW-Absatz-Standardschriftart1">
    <w:name w:val="WW-Absatz-Standardschriftart1"/>
    <w:rsid w:val="0031103B"/>
  </w:style>
  <w:style w:type="character" w:customStyle="1" w:styleId="WW-Absatz-Standardschriftart11">
    <w:name w:val="WW-Absatz-Standardschriftart11"/>
    <w:rsid w:val="0031103B"/>
  </w:style>
  <w:style w:type="character" w:customStyle="1" w:styleId="WW-Absatz-Standardschriftart111">
    <w:name w:val="WW-Absatz-Standardschriftart111"/>
    <w:rsid w:val="0031103B"/>
  </w:style>
  <w:style w:type="character" w:customStyle="1" w:styleId="WW-Absatz-Standardschriftart1111">
    <w:name w:val="WW-Absatz-Standardschriftart1111"/>
    <w:rsid w:val="0031103B"/>
  </w:style>
  <w:style w:type="character" w:customStyle="1" w:styleId="WW8Num5z1">
    <w:name w:val="WW8Num5z1"/>
    <w:rsid w:val="0031103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1103B"/>
  </w:style>
  <w:style w:type="character" w:customStyle="1" w:styleId="Znakinumeracji">
    <w:name w:val="Znaki numeracji"/>
    <w:rsid w:val="0031103B"/>
  </w:style>
  <w:style w:type="paragraph" w:customStyle="1" w:styleId="Nagwek10">
    <w:name w:val="Nagłówek1"/>
    <w:basedOn w:val="Normalny"/>
    <w:next w:val="Tekstpodstawowy"/>
    <w:rsid w:val="003110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31103B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paragraph" w:styleId="Lista">
    <w:name w:val="List"/>
    <w:basedOn w:val="Tekstpodstawowy"/>
    <w:rsid w:val="0031103B"/>
    <w:rPr>
      <w:rFonts w:cs="Tahoma"/>
    </w:rPr>
  </w:style>
  <w:style w:type="paragraph" w:customStyle="1" w:styleId="Podpis1">
    <w:name w:val="Podpis1"/>
    <w:basedOn w:val="Normalny"/>
    <w:rsid w:val="003110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103B"/>
    <w:pPr>
      <w:suppressLineNumbers/>
    </w:pPr>
    <w:rPr>
      <w:rFonts w:cs="Tahoma"/>
    </w:rPr>
  </w:style>
  <w:style w:type="character" w:styleId="Pogrubienie">
    <w:name w:val="Strong"/>
    <w:basedOn w:val="Domylnaczcionkaakapitu"/>
    <w:uiPriority w:val="22"/>
    <w:qFormat/>
    <w:rsid w:val="00BB4EFA"/>
    <w:rPr>
      <w:b/>
      <w:bCs/>
    </w:rPr>
  </w:style>
  <w:style w:type="table" w:styleId="Tabela-Siatka">
    <w:name w:val="Table Grid"/>
    <w:basedOn w:val="Standardowy"/>
    <w:uiPriority w:val="59"/>
    <w:rsid w:val="00BC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337D"/>
  </w:style>
  <w:style w:type="character" w:styleId="Uwydatnienie">
    <w:name w:val="Emphasis"/>
    <w:basedOn w:val="Domylnaczcionkaakapitu"/>
    <w:uiPriority w:val="20"/>
    <w:qFormat/>
    <w:rsid w:val="0055337D"/>
    <w:rPr>
      <w:i/>
      <w:iCs/>
    </w:rPr>
  </w:style>
  <w:style w:type="paragraph" w:styleId="Akapitzlist">
    <w:name w:val="List Paragraph"/>
    <w:basedOn w:val="Normalny"/>
    <w:qFormat/>
    <w:rsid w:val="0055337D"/>
    <w:pPr>
      <w:ind w:left="720"/>
      <w:contextualSpacing/>
    </w:pPr>
  </w:style>
  <w:style w:type="numbering" w:customStyle="1" w:styleId="WWNum2">
    <w:name w:val="WWNum2"/>
    <w:basedOn w:val="Bezlisty"/>
    <w:rsid w:val="008D2FC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1103B"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paragraph" w:styleId="Nagwek2">
    <w:name w:val="heading 2"/>
    <w:basedOn w:val="Normalny"/>
    <w:next w:val="Normalny"/>
    <w:qFormat/>
    <w:rsid w:val="0031103B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bCs/>
      <w:sz w:val="28"/>
    </w:rPr>
  </w:style>
  <w:style w:type="paragraph" w:styleId="Nagwek3">
    <w:name w:val="heading 3"/>
    <w:basedOn w:val="Normalny"/>
    <w:next w:val="Normalny"/>
    <w:qFormat/>
    <w:rsid w:val="0031103B"/>
    <w:pPr>
      <w:keepNext/>
      <w:numPr>
        <w:ilvl w:val="2"/>
        <w:numId w:val="1"/>
      </w:numPr>
      <w:ind w:left="708" w:firstLine="0"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1103B"/>
  </w:style>
  <w:style w:type="character" w:customStyle="1" w:styleId="WW-Absatz-Standardschriftart">
    <w:name w:val="WW-Absatz-Standardschriftart"/>
    <w:rsid w:val="0031103B"/>
  </w:style>
  <w:style w:type="character" w:customStyle="1" w:styleId="WW-Absatz-Standardschriftart1">
    <w:name w:val="WW-Absatz-Standardschriftart1"/>
    <w:rsid w:val="0031103B"/>
  </w:style>
  <w:style w:type="character" w:customStyle="1" w:styleId="WW-Absatz-Standardschriftart11">
    <w:name w:val="WW-Absatz-Standardschriftart11"/>
    <w:rsid w:val="0031103B"/>
  </w:style>
  <w:style w:type="character" w:customStyle="1" w:styleId="WW-Absatz-Standardschriftart111">
    <w:name w:val="WW-Absatz-Standardschriftart111"/>
    <w:rsid w:val="0031103B"/>
  </w:style>
  <w:style w:type="character" w:customStyle="1" w:styleId="WW-Absatz-Standardschriftart1111">
    <w:name w:val="WW-Absatz-Standardschriftart1111"/>
    <w:rsid w:val="0031103B"/>
  </w:style>
  <w:style w:type="character" w:customStyle="1" w:styleId="WW8Num5z1">
    <w:name w:val="WW8Num5z1"/>
    <w:rsid w:val="0031103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1103B"/>
  </w:style>
  <w:style w:type="character" w:customStyle="1" w:styleId="Znakinumeracji">
    <w:name w:val="Znaki numeracji"/>
    <w:rsid w:val="0031103B"/>
  </w:style>
  <w:style w:type="paragraph" w:customStyle="1" w:styleId="Nagwek10">
    <w:name w:val="Nagłówek1"/>
    <w:basedOn w:val="Normalny"/>
    <w:next w:val="Tekstpodstawowy"/>
    <w:rsid w:val="003110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31103B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paragraph" w:styleId="Lista">
    <w:name w:val="List"/>
    <w:basedOn w:val="Tekstpodstawowy"/>
    <w:rsid w:val="0031103B"/>
    <w:rPr>
      <w:rFonts w:cs="Tahoma"/>
    </w:rPr>
  </w:style>
  <w:style w:type="paragraph" w:customStyle="1" w:styleId="Podpis1">
    <w:name w:val="Podpis1"/>
    <w:basedOn w:val="Normalny"/>
    <w:rsid w:val="003110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103B"/>
    <w:pPr>
      <w:suppressLineNumbers/>
    </w:pPr>
    <w:rPr>
      <w:rFonts w:cs="Tahoma"/>
    </w:rPr>
  </w:style>
  <w:style w:type="character" w:styleId="Pogrubienie">
    <w:name w:val="Strong"/>
    <w:basedOn w:val="Domylnaczcionkaakapitu"/>
    <w:uiPriority w:val="22"/>
    <w:qFormat/>
    <w:rsid w:val="00BB4EFA"/>
    <w:rPr>
      <w:b/>
      <w:bCs/>
    </w:rPr>
  </w:style>
  <w:style w:type="table" w:styleId="Tabela-Siatka">
    <w:name w:val="Table Grid"/>
    <w:basedOn w:val="Standardowy"/>
    <w:uiPriority w:val="59"/>
    <w:rsid w:val="00BC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337D"/>
  </w:style>
  <w:style w:type="character" w:styleId="Uwydatnienie">
    <w:name w:val="Emphasis"/>
    <w:basedOn w:val="Domylnaczcionkaakapitu"/>
    <w:uiPriority w:val="20"/>
    <w:qFormat/>
    <w:rsid w:val="0055337D"/>
    <w:rPr>
      <w:i/>
      <w:iCs/>
    </w:rPr>
  </w:style>
  <w:style w:type="paragraph" w:styleId="Akapitzlist">
    <w:name w:val="List Paragraph"/>
    <w:basedOn w:val="Normalny"/>
    <w:qFormat/>
    <w:rsid w:val="0055337D"/>
    <w:pPr>
      <w:ind w:left="720"/>
      <w:contextualSpacing/>
    </w:pPr>
  </w:style>
  <w:style w:type="numbering" w:customStyle="1" w:styleId="WWNum2">
    <w:name w:val="WWNum2"/>
    <w:basedOn w:val="Bezlisty"/>
    <w:rsid w:val="008D2FC8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9209-152C-4622-90DB-D58D814F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SAMORZĄDU SZKOLNEGO NA ROK SZKOLNY 2007/2008</vt:lpstr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SZKOLNEGO NA ROK SZKOLNY 2007/2008</dc:title>
  <dc:creator>rpigla</dc:creator>
  <cp:lastModifiedBy>S308</cp:lastModifiedBy>
  <cp:revision>6</cp:revision>
  <cp:lastPrinted>2007-09-20T18:46:00Z</cp:lastPrinted>
  <dcterms:created xsi:type="dcterms:W3CDTF">2019-09-04T17:57:00Z</dcterms:created>
  <dcterms:modified xsi:type="dcterms:W3CDTF">2019-09-20T12:46:00Z</dcterms:modified>
</cp:coreProperties>
</file>